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E978E" w14:textId="77777777" w:rsidR="00403688" w:rsidRPr="00852925" w:rsidRDefault="008D27BA" w:rsidP="00874B30">
      <w:pPr>
        <w:autoSpaceDE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52925">
        <w:rPr>
          <w:rFonts w:asciiTheme="minorHAnsi" w:hAnsiTheme="minorHAnsi" w:cstheme="minorHAnsi"/>
          <w:b/>
          <w:bCs/>
          <w:sz w:val="32"/>
          <w:szCs w:val="32"/>
        </w:rPr>
        <w:t xml:space="preserve">WNIOSEK O </w:t>
      </w:r>
      <w:r w:rsidR="00403688" w:rsidRPr="00852925">
        <w:rPr>
          <w:rFonts w:asciiTheme="minorHAnsi" w:hAnsiTheme="minorHAnsi" w:cstheme="minorHAnsi"/>
          <w:b/>
          <w:bCs/>
          <w:sz w:val="32"/>
          <w:szCs w:val="32"/>
        </w:rPr>
        <w:t xml:space="preserve">REALIZACJĘ INICJATYWY </w:t>
      </w:r>
    </w:p>
    <w:p w14:paraId="671622F8" w14:textId="6514A72F" w:rsidR="008D27BA" w:rsidRPr="00852925" w:rsidRDefault="00403688" w:rsidP="00874B30">
      <w:pPr>
        <w:autoSpaceDE w:val="0"/>
        <w:spacing w:before="120"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852925">
        <w:rPr>
          <w:rFonts w:asciiTheme="minorHAnsi" w:hAnsiTheme="minorHAnsi" w:cstheme="minorHAnsi"/>
          <w:b/>
          <w:bCs/>
          <w:sz w:val="32"/>
          <w:szCs w:val="32"/>
        </w:rPr>
        <w:t>W RAMACH PROJEKTU „OPOLSKIE DLA MŁODZIEŻY”</w:t>
      </w:r>
    </w:p>
    <w:p w14:paraId="50488F54" w14:textId="77777777" w:rsidR="00852925" w:rsidRPr="00382BED" w:rsidRDefault="00852925" w:rsidP="00874B30">
      <w:pPr>
        <w:autoSpaceDE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7EA6A3" w14:textId="15696221" w:rsidR="00403688" w:rsidRPr="00874B30" w:rsidRDefault="00403688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4B30">
        <w:rPr>
          <w:rFonts w:asciiTheme="minorHAnsi" w:hAnsiTheme="minorHAnsi" w:cstheme="minorHAnsi"/>
          <w:b/>
          <w:bCs/>
          <w:sz w:val="24"/>
          <w:szCs w:val="24"/>
        </w:rPr>
        <w:t>NUMER WNIOSK</w:t>
      </w:r>
      <w:r w:rsidR="008A785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874B30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874B30">
        <w:rPr>
          <w:rFonts w:asciiTheme="minorHAnsi" w:hAnsiTheme="minorHAnsi" w:cstheme="minorHAnsi"/>
          <w:sz w:val="24"/>
          <w:szCs w:val="24"/>
        </w:rPr>
        <w:t>___________________</w:t>
      </w:r>
    </w:p>
    <w:p w14:paraId="1DA1F5AD" w14:textId="77777777" w:rsidR="00874B30" w:rsidRDefault="00874B30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3786FC0" w14:textId="58EAEA14" w:rsidR="008D27BA" w:rsidRPr="00382BED" w:rsidRDefault="00403688" w:rsidP="00874B3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TYTUŁ INICJATYWY: </w:t>
      </w:r>
    </w:p>
    <w:tbl>
      <w:tblPr>
        <w:tblW w:w="101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EE4177" w:rsidRPr="00382BED" w14:paraId="28DA659C" w14:textId="77777777" w:rsidTr="00B765B8">
        <w:trPr>
          <w:trHeight w:val="478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C63F" w14:textId="77777777" w:rsidR="00EE4177" w:rsidRPr="00382BED" w:rsidRDefault="00EE4177" w:rsidP="00B765B8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7F9E3B3" w14:textId="77777777" w:rsidR="00EE4177" w:rsidRPr="00382BED" w:rsidRDefault="00212B08" w:rsidP="00EE4177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/>
          <w:sz w:val="24"/>
          <w:szCs w:val="24"/>
        </w:rPr>
        <w:t>NAZWA WNIOSKODAWCY INICJATYWY:</w:t>
      </w:r>
      <w:r w:rsidRPr="00382BE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tbl>
      <w:tblPr>
        <w:tblW w:w="101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EE4177" w:rsidRPr="00382BED" w14:paraId="6C1A28AA" w14:textId="77777777" w:rsidTr="00B765B8">
        <w:trPr>
          <w:trHeight w:val="478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3925" w14:textId="77777777" w:rsidR="00EE4177" w:rsidRPr="00382BED" w:rsidRDefault="00EE4177" w:rsidP="00B765B8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E135209" w14:textId="0DAEC42A" w:rsidR="00212B08" w:rsidRPr="00382BED" w:rsidRDefault="00212B08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PLANOWANY CZAS REALIZACJI </w:t>
      </w:r>
      <w:r w:rsidR="00382BED">
        <w:rPr>
          <w:rFonts w:asciiTheme="minorHAnsi" w:hAnsiTheme="minorHAnsi" w:cstheme="minorHAnsi"/>
          <w:b/>
          <w:bCs/>
          <w:sz w:val="24"/>
          <w:szCs w:val="24"/>
        </w:rPr>
        <w:t>INICJATYWY</w:t>
      </w:r>
      <w:r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tbl>
      <w:tblPr>
        <w:tblW w:w="101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EE4177" w:rsidRPr="00382BED" w14:paraId="29DBA41C" w14:textId="77777777" w:rsidTr="00B765B8">
        <w:trPr>
          <w:trHeight w:val="478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2699" w14:textId="519F4C6C" w:rsidR="00EE4177" w:rsidRPr="00382BED" w:rsidRDefault="00EE4177" w:rsidP="00B765B8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DCAA5B0" w14:textId="090C231F" w:rsidR="00B143B7" w:rsidRPr="00382BED" w:rsidRDefault="00B143B7" w:rsidP="00B143B7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>PO</w:t>
      </w:r>
      <w:r>
        <w:rPr>
          <w:rFonts w:asciiTheme="minorHAnsi" w:hAnsiTheme="minorHAnsi" w:cstheme="minorHAnsi"/>
          <w:b/>
          <w:bCs/>
          <w:sz w:val="24"/>
          <w:szCs w:val="24"/>
        </w:rPr>
        <w:t>WIAT NA TERENIE KTÓREGO MA BYĆ REALIZOWANA INICJATYWA</w:t>
      </w:r>
      <w:r w:rsidR="008A785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382B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0F16238" w14:textId="77777777" w:rsidR="008A785D" w:rsidRDefault="008A785D" w:rsidP="008A785D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  <w:sectPr w:rsidR="008A785D" w:rsidSect="00E1069A">
          <w:headerReference w:type="default" r:id="rId7"/>
          <w:footerReference w:type="default" r:id="rId8"/>
          <w:pgSz w:w="11906" w:h="16838"/>
          <w:pgMar w:top="1417" w:right="746" w:bottom="1417" w:left="1080" w:header="708" w:footer="0" w:gutter="0"/>
          <w:pgNumType w:start="1"/>
          <w:cols w:space="708"/>
        </w:sectPr>
      </w:pPr>
    </w:p>
    <w:p w14:paraId="092418C5" w14:textId="7F1D1F8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BRZESKI</w:t>
      </w:r>
    </w:p>
    <w:p w14:paraId="48D6EC3F" w14:textId="20445BFB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GŁUBCZYCKI</w:t>
      </w:r>
    </w:p>
    <w:p w14:paraId="78320CF1" w14:textId="4A5019F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KĘDZIERZYŃSKO-KOZIELSKI</w:t>
      </w:r>
    </w:p>
    <w:p w14:paraId="33277482" w14:textId="059B4512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KLUCZBORSKI</w:t>
      </w:r>
    </w:p>
    <w:p w14:paraId="0BAD7BEB" w14:textId="72306AA0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KRAPKOWICKI</w:t>
      </w:r>
    </w:p>
    <w:p w14:paraId="19778DF0" w14:textId="1EBC7C2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NAMYSŁOWSKI</w:t>
      </w:r>
    </w:p>
    <w:p w14:paraId="1A8CE012" w14:textId="664CA74D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NYSKI</w:t>
      </w:r>
    </w:p>
    <w:p w14:paraId="297CC8A4" w14:textId="39FE764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OLESKI</w:t>
      </w:r>
    </w:p>
    <w:p w14:paraId="3329F49A" w14:textId="756E7C5C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OPOLSKI</w:t>
      </w:r>
    </w:p>
    <w:p w14:paraId="1228F303" w14:textId="74ED40EF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MIASTO OPOLE</w:t>
      </w:r>
    </w:p>
    <w:p w14:paraId="6B99742F" w14:textId="542C2016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PRUDNICKI</w:t>
      </w:r>
    </w:p>
    <w:p w14:paraId="5C669CC0" w14:textId="6E59C42C" w:rsidR="008D27BA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STRZELECKI</w:t>
      </w:r>
    </w:p>
    <w:p w14:paraId="0751D32B" w14:textId="77777777" w:rsidR="008A785D" w:rsidRDefault="008A785D" w:rsidP="008A785D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  <w:sectPr w:rsidR="008A785D" w:rsidSect="008A785D">
          <w:type w:val="continuous"/>
          <w:pgSz w:w="11906" w:h="16838"/>
          <w:pgMar w:top="1417" w:right="746" w:bottom="1417" w:left="1080" w:header="708" w:footer="0" w:gutter="0"/>
          <w:pgNumType w:start="1"/>
          <w:cols w:num="3" w:space="708"/>
        </w:sectPr>
      </w:pPr>
    </w:p>
    <w:p w14:paraId="679865E3" w14:textId="73F7F3B6" w:rsidR="008D27BA" w:rsidRPr="00382BED" w:rsidRDefault="00382BED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>PODMIOT REALIZUJĄCY PROJEKT</w:t>
      </w:r>
      <w:r w:rsidR="00125CFF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Pr="00382B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D9918E4" w14:textId="28747F44" w:rsidR="00382BED" w:rsidRPr="00537730" w:rsidRDefault="00537730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37730">
        <w:rPr>
          <w:rFonts w:asciiTheme="minorHAnsi" w:hAnsiTheme="minorHAnsi" w:cstheme="minorHAnsi"/>
          <w:b/>
          <w:sz w:val="28"/>
          <w:szCs w:val="28"/>
        </w:rPr>
        <w:t>Wojewódzkie Zrzeszenie Ludowe Zespoły Sportowe w Opolu</w:t>
      </w:r>
    </w:p>
    <w:p w14:paraId="28967312" w14:textId="77777777" w:rsidR="00537730" w:rsidRDefault="00537730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3A2503" w14:textId="6764FEF9" w:rsidR="00212B08" w:rsidRPr="00382BED" w:rsidRDefault="00382BED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>OBSZAR TEMATYCZNY PROJEKTU*:</w:t>
      </w:r>
    </w:p>
    <w:p w14:paraId="7C584266" w14:textId="3A23D666" w:rsidR="00382BED" w:rsidRPr="00382BED" w:rsidRDefault="00382BED" w:rsidP="00EE4177">
      <w:pPr>
        <w:pStyle w:val="Akapitzlist"/>
        <w:numPr>
          <w:ilvl w:val="0"/>
          <w:numId w:val="33"/>
        </w:numPr>
        <w:autoSpaceDE w:val="0"/>
        <w:spacing w:before="160" w:after="1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sz w:val="24"/>
          <w:szCs w:val="24"/>
        </w:rPr>
        <w:t>OPOLSKIE DLA MŁODZIEŻOWYCH INICJATYW NA RZECZ OCHRONY ŚRODOWISKA</w:t>
      </w:r>
    </w:p>
    <w:p w14:paraId="60F84AAC" w14:textId="0BE4D4D5" w:rsidR="00382BED" w:rsidRPr="00382BED" w:rsidRDefault="00382BED" w:rsidP="00EE4177">
      <w:pPr>
        <w:pStyle w:val="Akapitzlist"/>
        <w:numPr>
          <w:ilvl w:val="0"/>
          <w:numId w:val="33"/>
        </w:numPr>
        <w:autoSpaceDE w:val="0"/>
        <w:spacing w:before="160" w:after="1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sz w:val="24"/>
          <w:szCs w:val="24"/>
        </w:rPr>
        <w:t>OPOLSKIE DLA MŁODZIEŻOWYCH DRUŻYN OCHOTNICZYCH STRAŻY POŻARNYCH NA TERENACH WIEJSKICH</w:t>
      </w:r>
    </w:p>
    <w:p w14:paraId="30559FFF" w14:textId="64C5B7AF" w:rsidR="00382BED" w:rsidRPr="00382BED" w:rsidRDefault="00382BED" w:rsidP="00EE4177">
      <w:pPr>
        <w:pStyle w:val="Akapitzlist"/>
        <w:numPr>
          <w:ilvl w:val="0"/>
          <w:numId w:val="33"/>
        </w:numPr>
        <w:autoSpaceDE w:val="0"/>
        <w:spacing w:before="160" w:after="1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sz w:val="24"/>
          <w:szCs w:val="24"/>
        </w:rPr>
        <w:t>OPOLSKIE DLA MŁODZIEŻOWYCH INICJATYW SPORTOWYCH</w:t>
      </w:r>
    </w:p>
    <w:p w14:paraId="41E7B053" w14:textId="5C78FC98" w:rsidR="00212B08" w:rsidRDefault="00382BED" w:rsidP="00EE4177">
      <w:pPr>
        <w:pStyle w:val="Akapitzlist"/>
        <w:numPr>
          <w:ilvl w:val="0"/>
          <w:numId w:val="33"/>
        </w:numPr>
        <w:autoSpaceDE w:val="0"/>
        <w:spacing w:before="160" w:after="1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sz w:val="24"/>
          <w:szCs w:val="24"/>
        </w:rPr>
        <w:t>OPOLSKIE DLA MŁODZIEŻOWYCH INICJATYW KULTURALNYCH</w:t>
      </w:r>
    </w:p>
    <w:p w14:paraId="287F3394" w14:textId="32EA8A56" w:rsidR="00874B30" w:rsidRDefault="00874B30" w:rsidP="00874B30">
      <w:pPr>
        <w:pStyle w:val="Akapitzlist"/>
        <w:autoSpaceDE w:val="0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DC3907A" w14:textId="6738EF6B" w:rsidR="008D27BA" w:rsidRPr="00125CFF" w:rsidRDefault="00212B08" w:rsidP="00874B30">
      <w:pPr>
        <w:autoSpaceDE w:val="0"/>
        <w:spacing w:line="240" w:lineRule="auto"/>
        <w:rPr>
          <w:rFonts w:asciiTheme="minorHAnsi" w:hAnsiTheme="minorHAnsi" w:cstheme="minorHAnsi"/>
          <w:sz w:val="20"/>
        </w:rPr>
      </w:pPr>
      <w:r w:rsidRPr="00125CFF">
        <w:rPr>
          <w:rFonts w:asciiTheme="minorHAnsi" w:hAnsiTheme="minorHAnsi" w:cstheme="minorHAnsi"/>
          <w:sz w:val="20"/>
        </w:rPr>
        <w:t xml:space="preserve">* </w:t>
      </w:r>
      <w:r w:rsidR="00EE4177" w:rsidRPr="00125CFF">
        <w:rPr>
          <w:rFonts w:asciiTheme="minorHAnsi" w:hAnsiTheme="minorHAnsi" w:cstheme="minorHAnsi"/>
          <w:sz w:val="20"/>
        </w:rPr>
        <w:t>wybrać właściwe</w:t>
      </w:r>
    </w:p>
    <w:p w14:paraId="2FE41C7A" w14:textId="1C3920D6" w:rsidR="008A785D" w:rsidRPr="00947110" w:rsidRDefault="00125CFF" w:rsidP="00852925">
      <w:pPr>
        <w:autoSpaceDE w:val="0"/>
        <w:spacing w:line="240" w:lineRule="auto"/>
        <w:rPr>
          <w:rFonts w:asciiTheme="minorHAnsi" w:hAnsiTheme="minorHAnsi" w:cstheme="minorHAnsi"/>
          <w:sz w:val="20"/>
        </w:rPr>
      </w:pPr>
      <w:r w:rsidRPr="00947110">
        <w:rPr>
          <w:rFonts w:asciiTheme="minorHAnsi" w:hAnsiTheme="minorHAnsi" w:cstheme="minorHAnsi"/>
          <w:sz w:val="20"/>
        </w:rPr>
        <w:t xml:space="preserve">** </w:t>
      </w:r>
      <w:r w:rsidR="00947110">
        <w:rPr>
          <w:rFonts w:asciiTheme="minorHAnsi" w:hAnsiTheme="minorHAnsi" w:cstheme="minorHAnsi"/>
          <w:sz w:val="20"/>
        </w:rPr>
        <w:t>uzu</w:t>
      </w:r>
      <w:r w:rsidRPr="00947110">
        <w:rPr>
          <w:rFonts w:asciiTheme="minorHAnsi" w:hAnsiTheme="minorHAnsi" w:cstheme="minorHAnsi"/>
          <w:sz w:val="20"/>
        </w:rPr>
        <w:t xml:space="preserve">pełnia </w:t>
      </w:r>
      <w:r w:rsidR="00947110" w:rsidRPr="00947110">
        <w:rPr>
          <w:rFonts w:asciiTheme="minorHAnsi" w:hAnsiTheme="minorHAnsi" w:cstheme="minorHAnsi"/>
          <w:sz w:val="20"/>
        </w:rPr>
        <w:t>Podmiot realizujący projekt „Opolskie dla młodzieży”</w:t>
      </w:r>
    </w:p>
    <w:p w14:paraId="7ABE71DE" w14:textId="77777777" w:rsidR="008A785D" w:rsidRDefault="008A785D" w:rsidP="00852925">
      <w:pPr>
        <w:autoSpaceDE w:val="0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D89F217" w14:textId="18431066" w:rsidR="008A785D" w:rsidRDefault="008A785D" w:rsidP="00852925">
      <w:pPr>
        <w:autoSpaceDE w:val="0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FD8D179" w14:textId="1BE9068C" w:rsidR="00537730" w:rsidRDefault="00537730" w:rsidP="00852925">
      <w:pPr>
        <w:autoSpaceDE w:val="0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8F6277D" w14:textId="41A666DD" w:rsidR="008D27BA" w:rsidRDefault="00874B30" w:rsidP="00852925">
      <w:pPr>
        <w:autoSpaceDE w:val="0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52925">
        <w:rPr>
          <w:rFonts w:asciiTheme="minorHAnsi" w:hAnsiTheme="minorHAnsi" w:cstheme="minorHAnsi"/>
          <w:b/>
          <w:bCs/>
          <w:sz w:val="28"/>
          <w:szCs w:val="28"/>
        </w:rPr>
        <w:lastRenderedPageBreak/>
        <w:t>CZĘŚĆ I</w:t>
      </w:r>
      <w:r w:rsidR="008037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52925">
        <w:rPr>
          <w:rFonts w:asciiTheme="minorHAnsi" w:hAnsiTheme="minorHAnsi" w:cstheme="minorHAnsi"/>
          <w:b/>
          <w:bCs/>
          <w:sz w:val="28"/>
          <w:szCs w:val="28"/>
        </w:rPr>
        <w:t>DANE WNIOSKODAWCY</w:t>
      </w:r>
    </w:p>
    <w:p w14:paraId="70221CB8" w14:textId="77777777" w:rsidR="00254A93" w:rsidRPr="00852925" w:rsidRDefault="00254A93" w:rsidP="00852925">
      <w:pPr>
        <w:autoSpaceDE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A435622" w14:textId="5368BBD1" w:rsidR="00874B30" w:rsidRPr="00852925" w:rsidRDefault="00874B30" w:rsidP="00852925">
      <w:pPr>
        <w:pStyle w:val="Akapitzlist"/>
        <w:numPr>
          <w:ilvl w:val="0"/>
          <w:numId w:val="31"/>
        </w:num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52925">
        <w:rPr>
          <w:rFonts w:asciiTheme="minorHAnsi" w:hAnsiTheme="minorHAnsi" w:cstheme="minorHAnsi"/>
          <w:b/>
          <w:bCs/>
          <w:sz w:val="24"/>
          <w:szCs w:val="24"/>
        </w:rPr>
        <w:t xml:space="preserve">IMIONA I NAZWISKA OSÓB WCHODZĄCYCH W SKŁAD WNIOSKODAWCY INICJATYWY: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00"/>
        <w:gridCol w:w="1559"/>
        <w:gridCol w:w="3118"/>
        <w:gridCol w:w="2137"/>
      </w:tblGrid>
      <w:tr w:rsidR="00791103" w:rsidRPr="00791103" w14:paraId="3D8F52EB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7C75155A" w14:textId="67C2B83C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97152715"/>
            <w:r w:rsidRPr="00791103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2800" w:type="dxa"/>
            <w:vAlign w:val="center"/>
          </w:tcPr>
          <w:p w14:paraId="32C11E93" w14:textId="49526B66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FDA81DF" w14:textId="6E4500C0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Data urodzenia</w:t>
            </w:r>
          </w:p>
        </w:tc>
        <w:tc>
          <w:tcPr>
            <w:tcW w:w="3118" w:type="dxa"/>
            <w:vAlign w:val="center"/>
          </w:tcPr>
          <w:p w14:paraId="35BEB110" w14:textId="2219C1D8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Adres zamieszkania</w:t>
            </w:r>
          </w:p>
        </w:tc>
        <w:tc>
          <w:tcPr>
            <w:tcW w:w="2137" w:type="dxa"/>
            <w:vAlign w:val="center"/>
          </w:tcPr>
          <w:p w14:paraId="6F9B8D79" w14:textId="0260A98F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Telefon i e-mail</w:t>
            </w:r>
          </w:p>
        </w:tc>
      </w:tr>
      <w:tr w:rsidR="00791103" w14:paraId="6B966D7E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3E6CD3DE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008C4F6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837905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B78FEFD" w14:textId="7CB54776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BDAFFDD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103" w14:paraId="697C37CF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04F35B0F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6F911AA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C5C468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C27579D" w14:textId="3BC69819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2C58E5FF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791103" w14:paraId="44DE742B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5D75E7AC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F45ABC5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88BE6E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EDB68D3" w14:textId="5A0CB501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425152B3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103" w14:paraId="791D9FE5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251B78FA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9FCE31E" w14:textId="4433587E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7654BF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5A1B6A2" w14:textId="7CFE5E58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7E862A9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103" w14:paraId="0E53CE10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008BFE5E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5AA1E76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F6D580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5F6531" w14:textId="679E0A1C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8B9E359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369B55" w14:textId="77777777" w:rsidR="00852925" w:rsidRPr="00852925" w:rsidRDefault="00852925" w:rsidP="00852925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F405C7F" w14:textId="19AD3EFB" w:rsidR="00852925" w:rsidRPr="00852925" w:rsidRDefault="00B143B7" w:rsidP="00852925">
      <w:pPr>
        <w:pStyle w:val="Akapitzlist"/>
        <w:numPr>
          <w:ilvl w:val="0"/>
          <w:numId w:val="3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OSOBA DO </w:t>
      </w:r>
      <w:r w:rsidR="00852925" w:rsidRPr="00852925">
        <w:rPr>
          <w:rFonts w:asciiTheme="minorHAnsi" w:hAnsiTheme="minorHAnsi" w:cstheme="minorHAnsi"/>
          <w:b/>
          <w:bCs/>
          <w:sz w:val="24"/>
          <w:szCs w:val="24"/>
        </w:rPr>
        <w:t>KONTAKT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52925" w:rsidRPr="0085292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456"/>
        <w:gridCol w:w="4359"/>
        <w:gridCol w:w="3118"/>
        <w:gridCol w:w="2150"/>
      </w:tblGrid>
      <w:tr w:rsidR="00EE4177" w:rsidRPr="00791103" w14:paraId="4216FF78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28BCAC55" w14:textId="77777777" w:rsidR="00EE4177" w:rsidRPr="00791103" w:rsidRDefault="00EE4177" w:rsidP="00B765B8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4359" w:type="dxa"/>
            <w:vAlign w:val="center"/>
          </w:tcPr>
          <w:p w14:paraId="692BFEB6" w14:textId="77777777" w:rsidR="00EE4177" w:rsidRPr="00791103" w:rsidRDefault="00EE4177" w:rsidP="00B765B8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3118" w:type="dxa"/>
            <w:vAlign w:val="center"/>
          </w:tcPr>
          <w:p w14:paraId="7F18A688" w14:textId="1AD2382F" w:rsidR="00EE4177" w:rsidRPr="00791103" w:rsidRDefault="00EE4177" w:rsidP="00B765B8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Telefon</w:t>
            </w:r>
          </w:p>
        </w:tc>
        <w:tc>
          <w:tcPr>
            <w:tcW w:w="2150" w:type="dxa"/>
            <w:vAlign w:val="center"/>
          </w:tcPr>
          <w:p w14:paraId="6FB9B30D" w14:textId="44C9C020" w:rsidR="00EE4177" w:rsidRPr="00791103" w:rsidRDefault="00EE4177" w:rsidP="00B765B8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91103">
              <w:rPr>
                <w:rFonts w:asciiTheme="minorHAnsi" w:hAnsiTheme="minorHAnsi" w:cstheme="minorHAnsi"/>
                <w:sz w:val="20"/>
              </w:rPr>
              <w:t>-mail</w:t>
            </w:r>
          </w:p>
        </w:tc>
      </w:tr>
      <w:tr w:rsidR="00EE4177" w14:paraId="5BA8CEBA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07538147" w14:textId="77777777" w:rsidR="00EE4177" w:rsidRPr="00791103" w:rsidRDefault="00EE4177" w:rsidP="00EE4177">
            <w:pPr>
              <w:pStyle w:val="Akapitzlist"/>
              <w:autoSpaceDE w:val="0"/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29933CBD" w14:textId="77777777" w:rsidR="00EE4177" w:rsidRDefault="00EE4177" w:rsidP="00B765B8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8F45B2" w14:textId="77777777" w:rsidR="00EE4177" w:rsidRDefault="00EE4177" w:rsidP="00B765B8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6C718FDC" w14:textId="77777777" w:rsidR="00EE4177" w:rsidRDefault="00EE4177" w:rsidP="00B765B8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D2D96A" w14:textId="77777777" w:rsidR="008D27BA" w:rsidRPr="00382BED" w:rsidRDefault="008D27BA" w:rsidP="00254A93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C2F5FED" w14:textId="682E300C" w:rsidR="008D27BA" w:rsidRPr="00B143B7" w:rsidRDefault="00B143B7" w:rsidP="00254A93">
      <w:pPr>
        <w:autoSpaceDE w:val="0"/>
        <w:spacing w:before="120" w:after="120"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B143B7">
        <w:rPr>
          <w:rFonts w:asciiTheme="minorHAnsi" w:hAnsiTheme="minorHAnsi" w:cstheme="minorHAnsi"/>
          <w:b/>
          <w:bCs/>
          <w:sz w:val="28"/>
          <w:szCs w:val="28"/>
        </w:rPr>
        <w:t>CZĘŚĆ II</w:t>
      </w:r>
      <w:r w:rsidR="008037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143B7">
        <w:rPr>
          <w:rFonts w:asciiTheme="minorHAnsi" w:hAnsiTheme="minorHAnsi" w:cstheme="minorHAnsi"/>
          <w:b/>
          <w:bCs/>
          <w:sz w:val="28"/>
          <w:szCs w:val="28"/>
        </w:rPr>
        <w:t xml:space="preserve">INFORMACJE O </w:t>
      </w:r>
      <w:r>
        <w:rPr>
          <w:rFonts w:asciiTheme="minorHAnsi" w:hAnsiTheme="minorHAnsi" w:cstheme="minorHAnsi"/>
          <w:b/>
          <w:bCs/>
          <w:sz w:val="28"/>
          <w:szCs w:val="28"/>
        </w:rPr>
        <w:t>INICJATYWIE</w:t>
      </w:r>
    </w:p>
    <w:p w14:paraId="107FCFDB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8E1AEA0" w14:textId="5E48F4AE" w:rsidR="008D27BA" w:rsidRPr="002F59A0" w:rsidRDefault="00254A93" w:rsidP="002F59A0">
      <w:pPr>
        <w:pStyle w:val="Akapitzlist"/>
        <w:numPr>
          <w:ilvl w:val="0"/>
          <w:numId w:val="35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9A0">
        <w:rPr>
          <w:rFonts w:asciiTheme="minorHAnsi" w:hAnsiTheme="minorHAnsi" w:cstheme="minorHAnsi"/>
          <w:b/>
          <w:bCs/>
          <w:sz w:val="24"/>
          <w:szCs w:val="24"/>
        </w:rPr>
        <w:t xml:space="preserve">MIEJSCE REALIZACJI INICJATYWY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254A93" w:rsidRPr="002F59A0" w14:paraId="76B11604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72B3ECB8" w14:textId="0A449611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P</w:t>
            </w:r>
            <w:r w:rsidR="002F59A0" w:rsidRPr="002F59A0">
              <w:rPr>
                <w:rFonts w:asciiTheme="minorHAnsi" w:hAnsiTheme="minorHAnsi" w:cstheme="minorHAnsi"/>
                <w:sz w:val="20"/>
              </w:rPr>
              <w:t>owiat</w:t>
            </w:r>
          </w:p>
        </w:tc>
        <w:tc>
          <w:tcPr>
            <w:tcW w:w="6673" w:type="dxa"/>
            <w:vAlign w:val="center"/>
          </w:tcPr>
          <w:p w14:paraId="7B8D4C32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56B54D70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02A6A166" w14:textId="4E8AADE2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Gmina</w:t>
            </w:r>
          </w:p>
        </w:tc>
        <w:tc>
          <w:tcPr>
            <w:tcW w:w="6673" w:type="dxa"/>
            <w:vAlign w:val="center"/>
          </w:tcPr>
          <w:p w14:paraId="4D8A88F7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6E25892C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0468AD23" w14:textId="0C470432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Miejscowość</w:t>
            </w:r>
          </w:p>
        </w:tc>
        <w:tc>
          <w:tcPr>
            <w:tcW w:w="6673" w:type="dxa"/>
            <w:vAlign w:val="center"/>
          </w:tcPr>
          <w:p w14:paraId="3EC6DD53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370F5FDF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310C5CE3" w14:textId="018DD2B1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Adres</w:t>
            </w:r>
          </w:p>
        </w:tc>
        <w:tc>
          <w:tcPr>
            <w:tcW w:w="6673" w:type="dxa"/>
            <w:vAlign w:val="center"/>
          </w:tcPr>
          <w:p w14:paraId="42544CB4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3EB371FD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0D74BC55" w14:textId="47C0750F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Szczegółowa</w:t>
            </w:r>
            <w:r w:rsidRPr="002F59A0">
              <w:rPr>
                <w:rFonts w:asciiTheme="minorHAnsi" w:hAnsiTheme="minorHAnsi" w:cstheme="minorHAnsi"/>
                <w:sz w:val="20"/>
              </w:rPr>
              <w:t xml:space="preserve"> lokalizacja</w:t>
            </w:r>
          </w:p>
        </w:tc>
        <w:tc>
          <w:tcPr>
            <w:tcW w:w="6673" w:type="dxa"/>
            <w:vAlign w:val="center"/>
          </w:tcPr>
          <w:p w14:paraId="5269C4E5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374F3A16" w14:textId="77777777" w:rsidTr="008037A6">
        <w:trPr>
          <w:trHeight w:val="510"/>
        </w:trPr>
        <w:tc>
          <w:tcPr>
            <w:tcW w:w="3397" w:type="dxa"/>
            <w:vAlign w:val="center"/>
          </w:tcPr>
          <w:p w14:paraId="37170A07" w14:textId="3C5CA4A0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Kto jest właścicielem lokalu / terenu, na którym ma być realizowana inicjatywa?</w:t>
            </w:r>
          </w:p>
        </w:tc>
        <w:tc>
          <w:tcPr>
            <w:tcW w:w="6673" w:type="dxa"/>
            <w:vAlign w:val="center"/>
          </w:tcPr>
          <w:p w14:paraId="09E87EA5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385F17E0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AB663EF" w14:textId="6031AFBC" w:rsidR="002F59A0" w:rsidRDefault="008037A6" w:rsidP="002F59A0">
      <w:pPr>
        <w:pStyle w:val="Akapitzlist"/>
        <w:numPr>
          <w:ilvl w:val="0"/>
          <w:numId w:val="35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37A6">
        <w:rPr>
          <w:rFonts w:asciiTheme="minorHAnsi" w:hAnsiTheme="minorHAnsi" w:cstheme="minorHAnsi"/>
          <w:b/>
          <w:bCs/>
          <w:sz w:val="24"/>
          <w:szCs w:val="24"/>
        </w:rPr>
        <w:t xml:space="preserve">OPIS </w:t>
      </w:r>
      <w:r>
        <w:rPr>
          <w:rFonts w:asciiTheme="minorHAnsi" w:hAnsiTheme="minorHAnsi" w:cstheme="minorHAnsi"/>
          <w:b/>
          <w:bCs/>
          <w:sz w:val="24"/>
          <w:szCs w:val="24"/>
        </w:rPr>
        <w:t>INICJATYWY</w:t>
      </w:r>
      <w:r w:rsidRPr="008037A6">
        <w:rPr>
          <w:rFonts w:asciiTheme="minorHAnsi" w:hAnsiTheme="minorHAnsi" w:cstheme="minorHAnsi"/>
          <w:b/>
          <w:bCs/>
          <w:sz w:val="24"/>
          <w:szCs w:val="24"/>
        </w:rPr>
        <w:t xml:space="preserve"> – KRÓTKA CHARAKTERYSTYKA</w:t>
      </w:r>
    </w:p>
    <w:p w14:paraId="7A2DC60F" w14:textId="7BB171B4" w:rsidR="008037A6" w:rsidRPr="008037A6" w:rsidRDefault="000C4810" w:rsidP="008037A6">
      <w:pPr>
        <w:pStyle w:val="Akapitzlist"/>
        <w:autoSpaceDE w:val="0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bookmarkStart w:id="1" w:name="_Hlk97154375"/>
      <w:r>
        <w:rPr>
          <w:rFonts w:asciiTheme="minorHAnsi" w:hAnsiTheme="minorHAnsi" w:cstheme="minorHAnsi"/>
          <w:sz w:val="20"/>
          <w:szCs w:val="20"/>
        </w:rPr>
        <w:t>N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ależy </w:t>
      </w:r>
      <w:r>
        <w:rPr>
          <w:rFonts w:asciiTheme="minorHAnsi" w:hAnsiTheme="minorHAnsi" w:cstheme="minorHAnsi"/>
          <w:sz w:val="20"/>
          <w:szCs w:val="20"/>
        </w:rPr>
        <w:t xml:space="preserve">krótko 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scharakteryzować </w:t>
      </w:r>
      <w:r w:rsidR="008037A6">
        <w:rPr>
          <w:rFonts w:asciiTheme="minorHAnsi" w:hAnsiTheme="minorHAnsi" w:cstheme="minorHAnsi"/>
          <w:sz w:val="20"/>
          <w:szCs w:val="20"/>
        </w:rPr>
        <w:t xml:space="preserve">inicjatywę </w:t>
      </w:r>
      <w:r w:rsidR="008037A6" w:rsidRPr="008037A6">
        <w:rPr>
          <w:rFonts w:asciiTheme="minorHAnsi" w:hAnsiTheme="minorHAnsi" w:cstheme="minorHAnsi"/>
          <w:sz w:val="20"/>
          <w:szCs w:val="20"/>
        </w:rPr>
        <w:t>– czego dotyczy, jaki jest je</w:t>
      </w:r>
      <w:r w:rsidR="008037A6">
        <w:rPr>
          <w:rFonts w:asciiTheme="minorHAnsi" w:hAnsiTheme="minorHAnsi" w:cstheme="minorHAnsi"/>
          <w:sz w:val="20"/>
          <w:szCs w:val="20"/>
        </w:rPr>
        <w:t>j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 główny cel i do kogo jest skierowan</w:t>
      </w:r>
      <w:r w:rsidR="008037A6">
        <w:rPr>
          <w:rFonts w:asciiTheme="minorHAnsi" w:hAnsiTheme="minorHAnsi" w:cstheme="minorHAnsi"/>
          <w:sz w:val="20"/>
          <w:szCs w:val="20"/>
        </w:rPr>
        <w:t>a. O</w:t>
      </w:r>
      <w:r w:rsidR="008037A6" w:rsidRPr="008037A6">
        <w:rPr>
          <w:rFonts w:asciiTheme="minorHAnsi" w:hAnsiTheme="minorHAnsi" w:cstheme="minorHAnsi"/>
          <w:sz w:val="20"/>
          <w:szCs w:val="20"/>
        </w:rPr>
        <w:t>pis na max. 1</w:t>
      </w:r>
      <w:r>
        <w:rPr>
          <w:rFonts w:asciiTheme="minorHAnsi" w:hAnsiTheme="minorHAnsi" w:cstheme="minorHAnsi"/>
          <w:sz w:val="20"/>
          <w:szCs w:val="20"/>
        </w:rPr>
        <w:t>5</w:t>
      </w:r>
      <w:r w:rsidR="008037A6" w:rsidRPr="008037A6">
        <w:rPr>
          <w:rFonts w:asciiTheme="minorHAnsi" w:hAnsiTheme="minorHAnsi" w:cstheme="minorHAnsi"/>
          <w:sz w:val="20"/>
          <w:szCs w:val="20"/>
        </w:rPr>
        <w:t>00 znaków – to jest około 1</w:t>
      </w:r>
      <w:r>
        <w:rPr>
          <w:rFonts w:asciiTheme="minorHAnsi" w:hAnsiTheme="minorHAnsi" w:cstheme="minorHAnsi"/>
          <w:sz w:val="20"/>
          <w:szCs w:val="20"/>
        </w:rPr>
        <w:t>5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 linijek tekstu.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F59A0" w:rsidRPr="00382BED" w14:paraId="27FD64FC" w14:textId="77777777" w:rsidTr="008037A6">
        <w:trPr>
          <w:trHeight w:val="27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47D3" w14:textId="77777777" w:rsidR="002F59A0" w:rsidRPr="00382BED" w:rsidRDefault="002F59A0" w:rsidP="00B765B8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2" w:name="_Hlk97154846"/>
            <w:bookmarkEnd w:id="1"/>
          </w:p>
        </w:tc>
      </w:tr>
    </w:tbl>
    <w:bookmarkEnd w:id="2"/>
    <w:p w14:paraId="593A610B" w14:textId="15128BDC" w:rsidR="000C4810" w:rsidRPr="00D3713F" w:rsidRDefault="00D3713F" w:rsidP="004B1865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D3713F">
        <w:rPr>
          <w:rFonts w:asciiTheme="minorHAnsi" w:hAnsiTheme="minorHAnsi" w:cstheme="minorHAnsi"/>
          <w:b/>
          <w:bCs/>
          <w:sz w:val="24"/>
          <w:szCs w:val="24"/>
        </w:rPr>
        <w:lastRenderedPageBreak/>
        <w:t>UZASADNIENIE INICJATYWY</w:t>
      </w:r>
    </w:p>
    <w:p w14:paraId="0BDF7558" w14:textId="2A561F63" w:rsidR="000C4810" w:rsidRPr="008037A6" w:rsidRDefault="000C4810" w:rsidP="004B1865">
      <w:pPr>
        <w:pStyle w:val="Akapitzlist"/>
        <w:autoSpaceDE w:val="0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8037A6">
        <w:rPr>
          <w:rFonts w:asciiTheme="minorHAnsi" w:hAnsiTheme="minorHAnsi" w:cstheme="minorHAnsi"/>
          <w:sz w:val="20"/>
          <w:szCs w:val="20"/>
        </w:rPr>
        <w:t>ależy</w:t>
      </w:r>
      <w:r>
        <w:rPr>
          <w:rFonts w:asciiTheme="minorHAnsi" w:hAnsiTheme="minorHAnsi" w:cstheme="minorHAnsi"/>
          <w:sz w:val="20"/>
          <w:szCs w:val="20"/>
        </w:rPr>
        <w:t xml:space="preserve"> wskazać, dlaczego inicjatyw</w:t>
      </w:r>
      <w:r w:rsidR="00D3713F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powinna zostać zrealizowana, jaki</w:t>
      </w:r>
      <w:r w:rsidR="00D3713F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3713F">
        <w:rPr>
          <w:rFonts w:asciiTheme="minorHAnsi" w:hAnsiTheme="minorHAnsi" w:cstheme="minorHAnsi"/>
          <w:sz w:val="20"/>
          <w:szCs w:val="20"/>
        </w:rPr>
        <w:t>niesie korzyści dla społeczności lokalnej i</w:t>
      </w:r>
      <w:r>
        <w:rPr>
          <w:rFonts w:asciiTheme="minorHAnsi" w:hAnsiTheme="minorHAnsi" w:cstheme="minorHAnsi"/>
          <w:sz w:val="20"/>
          <w:szCs w:val="20"/>
        </w:rPr>
        <w:t xml:space="preserve"> jak może przyczynić się do rozw</w:t>
      </w:r>
      <w:r w:rsidR="00D3713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j</w:t>
      </w:r>
      <w:r w:rsidR="00D3713F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3713F">
        <w:rPr>
          <w:rFonts w:asciiTheme="minorHAnsi" w:hAnsiTheme="minorHAnsi" w:cstheme="minorHAnsi"/>
          <w:sz w:val="20"/>
          <w:szCs w:val="20"/>
        </w:rPr>
        <w:t>aktywności młodzieży</w:t>
      </w:r>
      <w:r>
        <w:rPr>
          <w:rFonts w:asciiTheme="minorHAnsi" w:hAnsiTheme="minorHAnsi" w:cstheme="minorHAnsi"/>
          <w:sz w:val="20"/>
          <w:szCs w:val="20"/>
        </w:rPr>
        <w:t>. O</w:t>
      </w:r>
      <w:r w:rsidRPr="008037A6">
        <w:rPr>
          <w:rFonts w:asciiTheme="minorHAnsi" w:hAnsiTheme="minorHAnsi" w:cstheme="minorHAnsi"/>
          <w:sz w:val="20"/>
          <w:szCs w:val="20"/>
        </w:rPr>
        <w:t>pis na max. 1</w:t>
      </w:r>
      <w:r w:rsidR="00D3713F">
        <w:rPr>
          <w:rFonts w:asciiTheme="minorHAnsi" w:hAnsiTheme="minorHAnsi" w:cstheme="minorHAnsi"/>
          <w:sz w:val="20"/>
          <w:szCs w:val="20"/>
        </w:rPr>
        <w:t>5</w:t>
      </w:r>
      <w:r w:rsidRPr="008037A6">
        <w:rPr>
          <w:rFonts w:asciiTheme="minorHAnsi" w:hAnsiTheme="minorHAnsi" w:cstheme="minorHAnsi"/>
          <w:sz w:val="20"/>
          <w:szCs w:val="20"/>
        </w:rPr>
        <w:t>00 znaków – to jest około 1</w:t>
      </w:r>
      <w:r w:rsidR="00D3713F">
        <w:rPr>
          <w:rFonts w:asciiTheme="minorHAnsi" w:hAnsiTheme="minorHAnsi" w:cstheme="minorHAnsi"/>
          <w:sz w:val="20"/>
          <w:szCs w:val="20"/>
        </w:rPr>
        <w:t>5</w:t>
      </w:r>
      <w:r w:rsidRPr="008037A6">
        <w:rPr>
          <w:rFonts w:asciiTheme="minorHAnsi" w:hAnsiTheme="minorHAnsi" w:cstheme="minorHAnsi"/>
          <w:sz w:val="20"/>
          <w:szCs w:val="20"/>
        </w:rPr>
        <w:t xml:space="preserve"> linijek tekstu.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3713F" w:rsidRPr="00382BED" w14:paraId="4B29D525" w14:textId="77777777" w:rsidTr="00D3713F">
        <w:trPr>
          <w:trHeight w:val="27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D763" w14:textId="77777777" w:rsidR="00D3713F" w:rsidRPr="00382BED" w:rsidRDefault="00D3713F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547C0F7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C283CA" w14:textId="7F6152B8" w:rsidR="008D27BA" w:rsidRPr="004B1865" w:rsidRDefault="004B1865" w:rsidP="004B1865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SZACUNKOWA LICZBA UCZESTNIKÓW INICJATYWY</w:t>
      </w:r>
      <w:r w:rsidRPr="004B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D27BA" w:rsidRPr="00382BED" w14:paraId="3446C445" w14:textId="77777777" w:rsidTr="004B186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E833" w14:textId="77777777" w:rsidR="008D27BA" w:rsidRPr="00382BED" w:rsidRDefault="008D27BA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9E45972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A9938A7" w14:textId="6A81E675" w:rsidR="008D27BA" w:rsidRPr="004B1865" w:rsidRDefault="004B1865" w:rsidP="004B1865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B1865">
        <w:rPr>
          <w:rFonts w:asciiTheme="minorHAnsi" w:hAnsiTheme="minorHAnsi" w:cstheme="minorHAnsi"/>
          <w:b/>
          <w:bCs/>
          <w:sz w:val="24"/>
          <w:szCs w:val="24"/>
        </w:rPr>
        <w:t xml:space="preserve">HARMONOGRAM  </w:t>
      </w:r>
      <w:r w:rsidR="007B12B0">
        <w:rPr>
          <w:rFonts w:asciiTheme="minorHAnsi" w:hAnsiTheme="minorHAnsi" w:cstheme="minorHAnsi"/>
          <w:b/>
          <w:bCs/>
          <w:sz w:val="24"/>
          <w:szCs w:val="24"/>
        </w:rPr>
        <w:t>REALIZACJI INICJATYWY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D27BA" w:rsidRPr="00382BED" w14:paraId="34E38A0E" w14:textId="77777777" w:rsidTr="004B1865">
        <w:trPr>
          <w:trHeight w:val="18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5A9A" w14:textId="77777777" w:rsidR="008D27BA" w:rsidRPr="00382BED" w:rsidRDefault="008D27BA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8341933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77211D" w14:textId="74F26E55" w:rsidR="008D27BA" w:rsidRPr="00382BED" w:rsidRDefault="00FB1BC7" w:rsidP="004B1865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8D27BA"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4B1865">
        <w:rPr>
          <w:rFonts w:asciiTheme="minorHAnsi" w:hAnsiTheme="minorHAnsi" w:cstheme="minorHAnsi"/>
          <w:b/>
          <w:bCs/>
          <w:sz w:val="24"/>
          <w:szCs w:val="24"/>
        </w:rPr>
        <w:t>PLANOWANE DZIAŁANIA INFORMACYJNO-PROMOCYJNE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D27BA" w:rsidRPr="00382BED" w14:paraId="66D533C6" w14:textId="77777777" w:rsidTr="004B1865">
        <w:trPr>
          <w:trHeight w:val="264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15C0" w14:textId="77777777" w:rsidR="008D27BA" w:rsidRPr="00382BED" w:rsidRDefault="008D27BA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C3028A5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D6B6F55" w14:textId="0B4BE16D" w:rsidR="008D27BA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13C758" w14:textId="06D37661" w:rsidR="007B12B0" w:rsidRDefault="007B12B0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712101" w14:textId="040C254B" w:rsidR="007B12B0" w:rsidRDefault="007B12B0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0FF6085" w14:textId="77777777" w:rsidR="007B12B0" w:rsidRPr="00382BED" w:rsidRDefault="007B12B0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D9ADB42" w14:textId="156FE3B1" w:rsidR="008D27BA" w:rsidRPr="007B12B0" w:rsidRDefault="007B12B0" w:rsidP="004B1865">
      <w:pPr>
        <w:autoSpaceDE w:val="0"/>
        <w:spacing w:before="120" w:after="120" w:line="240" w:lineRule="auto"/>
        <w:rPr>
          <w:rFonts w:asciiTheme="minorHAnsi" w:hAnsiTheme="minorHAnsi" w:cstheme="minorHAnsi"/>
          <w:sz w:val="28"/>
          <w:szCs w:val="28"/>
        </w:rPr>
      </w:pPr>
      <w:r w:rsidRPr="007B12B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CZĘŚĆ III </w:t>
      </w:r>
      <w:r>
        <w:rPr>
          <w:rFonts w:asciiTheme="minorHAnsi" w:hAnsiTheme="minorHAnsi" w:cstheme="minorHAnsi"/>
          <w:b/>
          <w:bCs/>
          <w:sz w:val="28"/>
          <w:szCs w:val="28"/>
        </w:rPr>
        <w:t>SZACUNKOWY KOSZTORYS INICJATYWY</w:t>
      </w:r>
    </w:p>
    <w:p w14:paraId="78DA4279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2410"/>
      </w:tblGrid>
      <w:tr w:rsidR="00063301" w:rsidRPr="00063301" w14:paraId="630E087E" w14:textId="77777777" w:rsidTr="00063301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14:paraId="68351171" w14:textId="5A8BB18C" w:rsidR="00063301" w:rsidRPr="00063301" w:rsidRDefault="00063301" w:rsidP="00063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3301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EB150F" w14:textId="75EE4612" w:rsidR="00063301" w:rsidRPr="00063301" w:rsidRDefault="00063301" w:rsidP="00063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Nazwa kosztu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F3C356" w14:textId="77777777" w:rsidR="00063301" w:rsidRPr="00063301" w:rsidRDefault="00063301" w:rsidP="00063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3301">
              <w:rPr>
                <w:rFonts w:asciiTheme="minorHAnsi" w:hAnsiTheme="minorHAnsi" w:cstheme="minorHAnsi"/>
                <w:sz w:val="20"/>
              </w:rPr>
              <w:t>Wartość</w:t>
            </w:r>
          </w:p>
        </w:tc>
      </w:tr>
      <w:tr w:rsidR="00063301" w:rsidRPr="00063301" w14:paraId="5DC929AC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2C68C22F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9EE5AF1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135B41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3301" w:rsidRPr="00063301" w14:paraId="2F5F6BF5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09508AA6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1E3A9A4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96E533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3301" w:rsidRPr="00063301" w14:paraId="646CE724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7ABD7250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0D75EDF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2FCFE7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25CFF" w:rsidRPr="00063301" w14:paraId="4F447063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2B63072C" w14:textId="77777777" w:rsidR="00125CFF" w:rsidRPr="00063301" w:rsidRDefault="00125CFF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1116E393" w14:textId="77777777" w:rsidR="00125CFF" w:rsidRPr="00063301" w:rsidRDefault="00125CFF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2547E8" w14:textId="77777777" w:rsidR="00125CFF" w:rsidRPr="00063301" w:rsidRDefault="00125CFF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3301" w:rsidRPr="00063301" w14:paraId="2F6EB649" w14:textId="77777777" w:rsidTr="00CD3925">
        <w:trPr>
          <w:trHeight w:val="196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57B9B99A" w14:textId="3FDFF14A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2FC1D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469D199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A9AA090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5F6189B" w14:textId="35D5359C" w:rsidR="00125CFF" w:rsidRPr="00125CFF" w:rsidRDefault="00125CFF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25CFF">
        <w:rPr>
          <w:rFonts w:asciiTheme="minorHAnsi" w:hAnsiTheme="minorHAnsi" w:cstheme="minorHAnsi"/>
          <w:b/>
          <w:bCs/>
          <w:sz w:val="28"/>
          <w:szCs w:val="28"/>
        </w:rPr>
        <w:t>CZĘŚĆ IV KLAUZULA INFORMACYJNA RODO</w:t>
      </w:r>
      <w:r w:rsidRPr="00125CFF">
        <w:rPr>
          <w:rFonts w:asciiTheme="minorHAnsi" w:hAnsiTheme="minorHAnsi" w:cstheme="minorHAnsi"/>
          <w:sz w:val="28"/>
          <w:szCs w:val="28"/>
        </w:rPr>
        <w:t>**</w:t>
      </w:r>
    </w:p>
    <w:p w14:paraId="11BA0BDF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2966291A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5D4E5964" w14:textId="77777777" w:rsidR="00125CFF" w:rsidRPr="00125CFF" w:rsidRDefault="00125CFF" w:rsidP="00125CFF">
      <w:pPr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25CF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</w:t>
      </w:r>
    </w:p>
    <w:p w14:paraId="704B35C8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105B2E19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19324B04" w14:textId="1B514A86" w:rsidR="00125CFF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18A4B792" w14:textId="77777777" w:rsidR="00931FFD" w:rsidRPr="00382BED" w:rsidRDefault="00931FFD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2D9A5EE" w14:textId="1C5B8207" w:rsidR="008D27BA" w:rsidRDefault="00A2419F" w:rsidP="006F57C2">
      <w:pPr>
        <w:pStyle w:val="Akapitzlist"/>
        <w:numPr>
          <w:ilvl w:val="0"/>
          <w:numId w:val="39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>Oświadczam, że zapoznałem</w:t>
      </w:r>
      <w:r w:rsidR="006F57C2">
        <w:rPr>
          <w:rFonts w:asciiTheme="minorHAnsi" w:hAnsiTheme="minorHAnsi" w:cstheme="minorHAnsi"/>
          <w:bCs/>
          <w:sz w:val="24"/>
          <w:szCs w:val="24"/>
        </w:rPr>
        <w:t>/</w:t>
      </w:r>
      <w:proofErr w:type="spellStart"/>
      <w:r w:rsidRPr="006F57C2">
        <w:rPr>
          <w:rFonts w:asciiTheme="minorHAnsi" w:hAnsiTheme="minorHAnsi" w:cstheme="minorHAnsi"/>
          <w:bCs/>
          <w:sz w:val="24"/>
          <w:szCs w:val="24"/>
        </w:rPr>
        <w:t>am</w:t>
      </w:r>
      <w:proofErr w:type="spellEnd"/>
      <w:r w:rsidRPr="006F57C2">
        <w:rPr>
          <w:rFonts w:asciiTheme="minorHAnsi" w:hAnsiTheme="minorHAnsi" w:cstheme="minorHAnsi"/>
          <w:bCs/>
          <w:sz w:val="24"/>
          <w:szCs w:val="24"/>
        </w:rPr>
        <w:t xml:space="preserve"> się z klauzulą informacyjną RODO.</w:t>
      </w:r>
    </w:p>
    <w:p w14:paraId="7D97FDE9" w14:textId="3AAFFF68" w:rsidR="00931FFD" w:rsidRPr="006F57C2" w:rsidRDefault="00931FFD" w:rsidP="006F57C2">
      <w:pPr>
        <w:pStyle w:val="Akapitzlist"/>
        <w:numPr>
          <w:ilvl w:val="0"/>
          <w:numId w:val="39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>Oświadczam, że zapoznałem</w:t>
      </w:r>
      <w:r>
        <w:rPr>
          <w:rFonts w:asciiTheme="minorHAnsi" w:hAnsiTheme="minorHAnsi" w:cstheme="minorHAnsi"/>
          <w:bCs/>
          <w:sz w:val="24"/>
          <w:szCs w:val="24"/>
        </w:rPr>
        <w:t>/</w:t>
      </w:r>
      <w:proofErr w:type="spellStart"/>
      <w:r w:rsidRPr="006F57C2">
        <w:rPr>
          <w:rFonts w:asciiTheme="minorHAnsi" w:hAnsiTheme="minorHAnsi" w:cstheme="minorHAnsi"/>
          <w:bCs/>
          <w:sz w:val="24"/>
          <w:szCs w:val="24"/>
        </w:rPr>
        <w:t>am</w:t>
      </w:r>
      <w:proofErr w:type="spellEnd"/>
      <w:r w:rsidRPr="006F57C2">
        <w:rPr>
          <w:rFonts w:asciiTheme="minorHAnsi" w:hAnsiTheme="minorHAnsi" w:cstheme="minorHAnsi"/>
          <w:bCs/>
          <w:sz w:val="24"/>
          <w:szCs w:val="24"/>
        </w:rPr>
        <w:t xml:space="preserve"> się z</w:t>
      </w:r>
      <w:r w:rsidRPr="00931FFD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Regulaminem realizacji projektu „Opolskie dla młodzieży”.</w:t>
      </w:r>
    </w:p>
    <w:p w14:paraId="68357707" w14:textId="58EA7BD2" w:rsidR="006F57C2" w:rsidRPr="006F57C2" w:rsidRDefault="006F57C2" w:rsidP="006F57C2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Oświadczam, </w:t>
      </w:r>
      <w:r w:rsidR="00931FFD">
        <w:rPr>
          <w:rFonts w:asciiTheme="minorHAnsi" w:hAnsiTheme="minorHAnsi" w:cstheme="minorHAnsi"/>
          <w:bCs/>
          <w:sz w:val="24"/>
          <w:szCs w:val="24"/>
        </w:rPr>
        <w:t>że</w:t>
      </w:r>
      <w:r w:rsidRPr="006F57C2">
        <w:rPr>
          <w:rFonts w:asciiTheme="minorHAnsi" w:hAnsiTheme="minorHAnsi" w:cstheme="minorHAnsi"/>
          <w:bCs/>
          <w:sz w:val="24"/>
          <w:szCs w:val="24"/>
        </w:rPr>
        <w:t xml:space="preserve"> jestem uprawniony/a do zgłaszania </w:t>
      </w:r>
      <w:r w:rsidR="00931FFD">
        <w:rPr>
          <w:rFonts w:asciiTheme="minorHAnsi" w:hAnsiTheme="minorHAnsi" w:cstheme="minorHAnsi"/>
          <w:bCs/>
          <w:sz w:val="24"/>
          <w:szCs w:val="24"/>
        </w:rPr>
        <w:t>inicjatywy zgodnie z Regulaminem realizacji projektu „Opolskie dla młodzieży”</w:t>
      </w:r>
      <w:r w:rsidRPr="006F57C2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242BCC" w14:textId="3B754AF6" w:rsidR="006F57C2" w:rsidRPr="006F57C2" w:rsidRDefault="006F57C2" w:rsidP="006F57C2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Oświadczam, </w:t>
      </w:r>
      <w:r w:rsidR="00931FFD">
        <w:rPr>
          <w:rFonts w:asciiTheme="minorHAnsi" w:hAnsiTheme="minorHAnsi" w:cstheme="minorHAnsi"/>
          <w:bCs/>
          <w:sz w:val="24"/>
          <w:szCs w:val="24"/>
        </w:rPr>
        <w:t>że</w:t>
      </w:r>
      <w:r w:rsidRPr="006F57C2">
        <w:rPr>
          <w:rFonts w:asciiTheme="minorHAnsi" w:hAnsiTheme="minorHAnsi" w:cstheme="minorHAnsi"/>
          <w:bCs/>
          <w:sz w:val="24"/>
          <w:szCs w:val="24"/>
        </w:rPr>
        <w:t xml:space="preserve"> wszystkie podane w formularzu oraz w załącznikach informacje są zgodne z aktualnym stanem prawnym i faktycznym.</w:t>
      </w:r>
    </w:p>
    <w:p w14:paraId="14B10C4D" w14:textId="7DBDF5CE" w:rsidR="006F57C2" w:rsidRPr="006F57C2" w:rsidRDefault="006F57C2" w:rsidP="006F57C2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Wyrażam zgodę na ewentualną modyfikację </w:t>
      </w:r>
      <w:r w:rsidR="00931FFD">
        <w:rPr>
          <w:rFonts w:asciiTheme="minorHAnsi" w:hAnsiTheme="minorHAnsi" w:cstheme="minorHAnsi"/>
          <w:bCs/>
          <w:sz w:val="24"/>
          <w:szCs w:val="24"/>
        </w:rPr>
        <w:t>inicjatywy</w:t>
      </w:r>
      <w:r w:rsidRPr="006F57C2">
        <w:rPr>
          <w:rFonts w:asciiTheme="minorHAnsi" w:hAnsiTheme="minorHAnsi" w:cstheme="minorHAnsi"/>
          <w:bCs/>
          <w:sz w:val="24"/>
          <w:szCs w:val="24"/>
        </w:rPr>
        <w:t>.</w:t>
      </w:r>
    </w:p>
    <w:p w14:paraId="67BAD8FF" w14:textId="2D5943B9" w:rsidR="006F57C2" w:rsidRPr="006F57C2" w:rsidRDefault="006F57C2" w:rsidP="006F57C2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Wyrażam zgodę na przetwarzanie danych </w:t>
      </w:r>
      <w:r w:rsidR="00931FFD">
        <w:rPr>
          <w:rFonts w:asciiTheme="minorHAnsi" w:hAnsiTheme="minorHAnsi" w:cstheme="minorHAnsi"/>
          <w:bCs/>
          <w:sz w:val="24"/>
          <w:szCs w:val="24"/>
        </w:rPr>
        <w:t>zawartych we wniosku,</w:t>
      </w:r>
      <w:r w:rsidRPr="006F57C2">
        <w:rPr>
          <w:rFonts w:asciiTheme="minorHAnsi" w:hAnsiTheme="minorHAnsi" w:cstheme="minorHAnsi"/>
          <w:bCs/>
          <w:sz w:val="24"/>
          <w:szCs w:val="24"/>
        </w:rPr>
        <w:t xml:space="preserve"> w celu </w:t>
      </w:r>
      <w:r w:rsidR="00931FFD">
        <w:rPr>
          <w:rFonts w:asciiTheme="minorHAnsi" w:hAnsiTheme="minorHAnsi" w:cstheme="minorHAnsi"/>
          <w:bCs/>
          <w:sz w:val="24"/>
          <w:szCs w:val="24"/>
        </w:rPr>
        <w:t>realizacji procedury naboru wniosków oraz realizacji inicjatyw w ramach projektu „Opolskie dla młodzieży”</w:t>
      </w:r>
      <w:r w:rsidRPr="006F57C2">
        <w:rPr>
          <w:rFonts w:asciiTheme="minorHAnsi" w:hAnsiTheme="minorHAnsi" w:cstheme="minorHAnsi"/>
          <w:bCs/>
          <w:sz w:val="24"/>
          <w:szCs w:val="24"/>
        </w:rPr>
        <w:t>.</w:t>
      </w:r>
    </w:p>
    <w:p w14:paraId="22BF7DB2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1AF2EB4" w14:textId="0ABEEA97" w:rsidR="008D27BA" w:rsidRPr="00A2419F" w:rsidRDefault="00A2419F" w:rsidP="0094711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419F">
        <w:rPr>
          <w:rFonts w:asciiTheme="minorHAnsi" w:hAnsiTheme="minorHAnsi" w:cstheme="minorHAnsi"/>
          <w:b/>
          <w:bCs/>
          <w:sz w:val="24"/>
          <w:szCs w:val="24"/>
        </w:rPr>
        <w:t>DATA I PODPIS KAŻDEJ Z OSÓB WCHODZĄCYCH W SKŁAD WNIOSKODAWCY INICJATYWY:</w:t>
      </w:r>
    </w:p>
    <w:p w14:paraId="62CD9DE6" w14:textId="58ED6012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25CB181B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7B6882D2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736FA946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1DBDCD5B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11AD1F6F" w14:textId="77777777" w:rsidR="008250C5" w:rsidRDefault="008250C5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A259883" w14:textId="2D04AC22" w:rsidR="008D27BA" w:rsidRPr="00382BED" w:rsidRDefault="00A2419F" w:rsidP="008D27BA">
      <w:pPr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>ZAŁĄCZNIKI</w:t>
      </w:r>
      <w:r w:rsidR="0053098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F58ADBB" w14:textId="6FC73168" w:rsidR="008D27BA" w:rsidRPr="00A2419F" w:rsidRDefault="00A2419F" w:rsidP="00A2419F">
      <w:pPr>
        <w:pStyle w:val="Akapitzlist"/>
        <w:numPr>
          <w:ilvl w:val="0"/>
          <w:numId w:val="36"/>
        </w:numPr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2419F">
        <w:rPr>
          <w:rFonts w:asciiTheme="minorHAnsi" w:hAnsiTheme="minorHAnsi" w:cstheme="minorHAnsi"/>
          <w:sz w:val="24"/>
          <w:szCs w:val="24"/>
        </w:rPr>
        <w:t>Lista poparcia inicjatywy</w:t>
      </w:r>
    </w:p>
    <w:p w14:paraId="380DDE76" w14:textId="34CDC52A" w:rsidR="00410B10" w:rsidRPr="008250C5" w:rsidRDefault="00A2419F" w:rsidP="00B2451B">
      <w:pPr>
        <w:pStyle w:val="Akapitzlist"/>
        <w:numPr>
          <w:ilvl w:val="0"/>
          <w:numId w:val="36"/>
        </w:numPr>
        <w:autoSpaceDE w:val="0"/>
        <w:spacing w:line="240" w:lineRule="auto"/>
        <w:rPr>
          <w:rFonts w:asciiTheme="minorHAnsi" w:hAnsiTheme="minorHAnsi" w:cstheme="minorHAnsi"/>
          <w:szCs w:val="24"/>
        </w:rPr>
      </w:pPr>
      <w:r w:rsidRPr="008250C5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sectPr w:rsidR="00410B10" w:rsidRPr="008250C5" w:rsidSect="008A785D">
      <w:type w:val="continuous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51BD" w14:textId="77777777" w:rsidR="00181EE6" w:rsidRDefault="00181EE6">
      <w:pPr>
        <w:spacing w:line="240" w:lineRule="auto"/>
      </w:pPr>
      <w:r>
        <w:separator/>
      </w:r>
    </w:p>
  </w:endnote>
  <w:endnote w:type="continuationSeparator" w:id="0">
    <w:p w14:paraId="7048CE21" w14:textId="77777777" w:rsidR="00181EE6" w:rsidRDefault="00181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4521" w14:textId="58823B78" w:rsidR="00EF4FB3" w:rsidRPr="00D31169" w:rsidRDefault="00685B41" w:rsidP="0004072C">
    <w:pPr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345A45" wp14:editId="3C682AFD">
          <wp:simplePos x="0" y="0"/>
          <wp:positionH relativeFrom="margin">
            <wp:align>left</wp:align>
          </wp:positionH>
          <wp:positionV relativeFrom="margin">
            <wp:posOffset>9065879</wp:posOffset>
          </wp:positionV>
          <wp:extent cx="3301340" cy="501532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340" cy="501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3ABA" w14:textId="77777777" w:rsidR="00181EE6" w:rsidRDefault="00181EE6">
      <w:pPr>
        <w:spacing w:line="240" w:lineRule="auto"/>
      </w:pPr>
      <w:r>
        <w:separator/>
      </w:r>
    </w:p>
  </w:footnote>
  <w:footnote w:type="continuationSeparator" w:id="0">
    <w:p w14:paraId="1B0C9858" w14:textId="77777777" w:rsidR="00181EE6" w:rsidRDefault="00181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3202" w14:textId="09CD88C5" w:rsidR="00530980" w:rsidRDefault="00530980" w:rsidP="00530980">
    <w:pPr>
      <w:pStyle w:val="Nagwek"/>
      <w:jc w:val="right"/>
      <w:rPr>
        <w:sz w:val="20"/>
      </w:rPr>
    </w:pPr>
    <w:r>
      <w:rPr>
        <w:sz w:val="20"/>
      </w:rPr>
      <w:t>Załącznik nr 1</w:t>
    </w:r>
  </w:p>
  <w:p w14:paraId="74F258F4" w14:textId="77777777" w:rsidR="00530980" w:rsidRPr="00A1069C" w:rsidRDefault="00530980" w:rsidP="00530980">
    <w:pPr>
      <w:pStyle w:val="Nagwek"/>
      <w:jc w:val="right"/>
      <w:rPr>
        <w:sz w:val="20"/>
      </w:rPr>
    </w:pPr>
    <w:r>
      <w:rPr>
        <w:sz w:val="20"/>
      </w:rPr>
      <w:t>Regulaminu realizacji projektu „Opolskie dla młodzieży”</w:t>
    </w:r>
  </w:p>
  <w:p w14:paraId="22569CB3" w14:textId="77777777" w:rsidR="00EF4FB3" w:rsidRDefault="00EF4FB3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 w15:restartNumberingAfterBreak="0">
    <w:nsid w:val="058F7167"/>
    <w:multiLevelType w:val="hybridMultilevel"/>
    <w:tmpl w:val="A67E9E4A"/>
    <w:lvl w:ilvl="0" w:tplc="663C8D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0D15104"/>
    <w:multiLevelType w:val="hybridMultilevel"/>
    <w:tmpl w:val="A95A90F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3B36436"/>
    <w:multiLevelType w:val="hybridMultilevel"/>
    <w:tmpl w:val="4E9C30F2"/>
    <w:lvl w:ilvl="0" w:tplc="663C8D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6F56C87"/>
    <w:multiLevelType w:val="hybridMultilevel"/>
    <w:tmpl w:val="943E9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8EA89E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4B008F"/>
    <w:multiLevelType w:val="hybridMultilevel"/>
    <w:tmpl w:val="3B72D2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DF2E8F"/>
    <w:multiLevelType w:val="hybridMultilevel"/>
    <w:tmpl w:val="00BC7D16"/>
    <w:lvl w:ilvl="0" w:tplc="4528A2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835574"/>
    <w:multiLevelType w:val="hybridMultilevel"/>
    <w:tmpl w:val="FD4E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F6081F"/>
    <w:multiLevelType w:val="hybridMultilevel"/>
    <w:tmpl w:val="6226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BE113A"/>
    <w:multiLevelType w:val="hybridMultilevel"/>
    <w:tmpl w:val="5316E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532ABB"/>
    <w:multiLevelType w:val="hybridMultilevel"/>
    <w:tmpl w:val="EA1E23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9F4E26"/>
    <w:multiLevelType w:val="hybridMultilevel"/>
    <w:tmpl w:val="101437C2"/>
    <w:lvl w:ilvl="0" w:tplc="311AFB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42B0D"/>
    <w:multiLevelType w:val="hybridMultilevel"/>
    <w:tmpl w:val="54CEDD6A"/>
    <w:lvl w:ilvl="0" w:tplc="5D504B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B7913"/>
    <w:multiLevelType w:val="hybridMultilevel"/>
    <w:tmpl w:val="664CDF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95C09"/>
    <w:multiLevelType w:val="hybridMultilevel"/>
    <w:tmpl w:val="0FE05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19477">
    <w:abstractNumId w:val="1"/>
  </w:num>
  <w:num w:numId="2" w16cid:durableId="304700270">
    <w:abstractNumId w:val="3"/>
  </w:num>
  <w:num w:numId="3" w16cid:durableId="330110537">
    <w:abstractNumId w:val="6"/>
  </w:num>
  <w:num w:numId="4" w16cid:durableId="766731548">
    <w:abstractNumId w:val="7"/>
  </w:num>
  <w:num w:numId="5" w16cid:durableId="1838881810">
    <w:abstractNumId w:val="9"/>
  </w:num>
  <w:num w:numId="6" w16cid:durableId="660084456">
    <w:abstractNumId w:val="10"/>
  </w:num>
  <w:num w:numId="7" w16cid:durableId="1017732698">
    <w:abstractNumId w:val="11"/>
  </w:num>
  <w:num w:numId="8" w16cid:durableId="821628796">
    <w:abstractNumId w:val="12"/>
  </w:num>
  <w:num w:numId="9" w16cid:durableId="1770075658">
    <w:abstractNumId w:val="13"/>
  </w:num>
  <w:num w:numId="10" w16cid:durableId="121732491">
    <w:abstractNumId w:val="14"/>
  </w:num>
  <w:num w:numId="11" w16cid:durableId="855732459">
    <w:abstractNumId w:val="15"/>
  </w:num>
  <w:num w:numId="12" w16cid:durableId="1507744839">
    <w:abstractNumId w:val="16"/>
  </w:num>
  <w:num w:numId="13" w16cid:durableId="1754812547">
    <w:abstractNumId w:val="18"/>
  </w:num>
  <w:num w:numId="14" w16cid:durableId="667446009">
    <w:abstractNumId w:val="19"/>
  </w:num>
  <w:num w:numId="15" w16cid:durableId="272173569">
    <w:abstractNumId w:val="20"/>
  </w:num>
  <w:num w:numId="16" w16cid:durableId="1463308015">
    <w:abstractNumId w:val="21"/>
  </w:num>
  <w:num w:numId="17" w16cid:durableId="1293562120">
    <w:abstractNumId w:val="22"/>
  </w:num>
  <w:num w:numId="18" w16cid:durableId="2067533140">
    <w:abstractNumId w:val="24"/>
  </w:num>
  <w:num w:numId="19" w16cid:durableId="68623866">
    <w:abstractNumId w:val="25"/>
  </w:num>
  <w:num w:numId="20" w16cid:durableId="82266549">
    <w:abstractNumId w:val="27"/>
  </w:num>
  <w:num w:numId="21" w16cid:durableId="1260260189">
    <w:abstractNumId w:val="42"/>
  </w:num>
  <w:num w:numId="22" w16cid:durableId="2047245002">
    <w:abstractNumId w:val="0"/>
  </w:num>
  <w:num w:numId="23" w16cid:durableId="1347635596">
    <w:abstractNumId w:val="2"/>
  </w:num>
  <w:num w:numId="24" w16cid:durableId="907614743">
    <w:abstractNumId w:val="4"/>
  </w:num>
  <w:num w:numId="25" w16cid:durableId="715932950">
    <w:abstractNumId w:val="43"/>
  </w:num>
  <w:num w:numId="26" w16cid:durableId="1288320859">
    <w:abstractNumId w:val="34"/>
  </w:num>
  <w:num w:numId="27" w16cid:durableId="1883132309">
    <w:abstractNumId w:val="35"/>
  </w:num>
  <w:num w:numId="28" w16cid:durableId="265819189">
    <w:abstractNumId w:val="38"/>
  </w:num>
  <w:num w:numId="29" w16cid:durableId="201404611">
    <w:abstractNumId w:val="32"/>
  </w:num>
  <w:num w:numId="30" w16cid:durableId="1518275467">
    <w:abstractNumId w:val="39"/>
  </w:num>
  <w:num w:numId="31" w16cid:durableId="1681421146">
    <w:abstractNumId w:val="41"/>
  </w:num>
  <w:num w:numId="32" w16cid:durableId="1050810221">
    <w:abstractNumId w:val="31"/>
  </w:num>
  <w:num w:numId="33" w16cid:durableId="279802099">
    <w:abstractNumId w:val="28"/>
  </w:num>
  <w:num w:numId="34" w16cid:durableId="1786346551">
    <w:abstractNumId w:val="30"/>
  </w:num>
  <w:num w:numId="35" w16cid:durableId="642201787">
    <w:abstractNumId w:val="33"/>
  </w:num>
  <w:num w:numId="36" w16cid:durableId="598564265">
    <w:abstractNumId w:val="36"/>
  </w:num>
  <w:num w:numId="37" w16cid:durableId="1828476596">
    <w:abstractNumId w:val="40"/>
  </w:num>
  <w:num w:numId="38" w16cid:durableId="1334718539">
    <w:abstractNumId w:val="29"/>
  </w:num>
  <w:num w:numId="39" w16cid:durableId="459301000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C9"/>
    <w:rsid w:val="00027E89"/>
    <w:rsid w:val="0004072C"/>
    <w:rsid w:val="00055F5D"/>
    <w:rsid w:val="00063301"/>
    <w:rsid w:val="00064908"/>
    <w:rsid w:val="00081745"/>
    <w:rsid w:val="00084FB1"/>
    <w:rsid w:val="0009061F"/>
    <w:rsid w:val="0009100B"/>
    <w:rsid w:val="000C4810"/>
    <w:rsid w:val="000C4E2D"/>
    <w:rsid w:val="000C5DBE"/>
    <w:rsid w:val="000E68F6"/>
    <w:rsid w:val="00110C4A"/>
    <w:rsid w:val="001148A8"/>
    <w:rsid w:val="00125C58"/>
    <w:rsid w:val="00125CFF"/>
    <w:rsid w:val="00132731"/>
    <w:rsid w:val="001613B8"/>
    <w:rsid w:val="0016192B"/>
    <w:rsid w:val="001621C8"/>
    <w:rsid w:val="00181EE6"/>
    <w:rsid w:val="00192572"/>
    <w:rsid w:val="001A5408"/>
    <w:rsid w:val="001D32E1"/>
    <w:rsid w:val="001F1C1D"/>
    <w:rsid w:val="00202E7D"/>
    <w:rsid w:val="00204A44"/>
    <w:rsid w:val="00210029"/>
    <w:rsid w:val="00210936"/>
    <w:rsid w:val="00212B08"/>
    <w:rsid w:val="00217A09"/>
    <w:rsid w:val="00221507"/>
    <w:rsid w:val="00223110"/>
    <w:rsid w:val="0024441E"/>
    <w:rsid w:val="00246292"/>
    <w:rsid w:val="00254A93"/>
    <w:rsid w:val="002650ED"/>
    <w:rsid w:val="0029245D"/>
    <w:rsid w:val="00295FBE"/>
    <w:rsid w:val="002B788A"/>
    <w:rsid w:val="002E2948"/>
    <w:rsid w:val="002E7ACA"/>
    <w:rsid w:val="002F59A0"/>
    <w:rsid w:val="00372E94"/>
    <w:rsid w:val="00373FE0"/>
    <w:rsid w:val="00382BED"/>
    <w:rsid w:val="0039658E"/>
    <w:rsid w:val="003C290C"/>
    <w:rsid w:val="003C5FC4"/>
    <w:rsid w:val="003D5BB4"/>
    <w:rsid w:val="003D5E74"/>
    <w:rsid w:val="003F1503"/>
    <w:rsid w:val="003F4994"/>
    <w:rsid w:val="003F78F5"/>
    <w:rsid w:val="00403688"/>
    <w:rsid w:val="00403F81"/>
    <w:rsid w:val="00410B10"/>
    <w:rsid w:val="00411F3C"/>
    <w:rsid w:val="00420AAC"/>
    <w:rsid w:val="00452338"/>
    <w:rsid w:val="00460CD2"/>
    <w:rsid w:val="004927C4"/>
    <w:rsid w:val="004B104D"/>
    <w:rsid w:val="004B1865"/>
    <w:rsid w:val="004B1A18"/>
    <w:rsid w:val="004B4538"/>
    <w:rsid w:val="004B6E5D"/>
    <w:rsid w:val="004D0783"/>
    <w:rsid w:val="004D1604"/>
    <w:rsid w:val="004D358F"/>
    <w:rsid w:val="004E59C2"/>
    <w:rsid w:val="004E6A89"/>
    <w:rsid w:val="004E6F87"/>
    <w:rsid w:val="004F2C73"/>
    <w:rsid w:val="004F48A5"/>
    <w:rsid w:val="004F574E"/>
    <w:rsid w:val="00505BEC"/>
    <w:rsid w:val="00517A43"/>
    <w:rsid w:val="00530980"/>
    <w:rsid w:val="00537730"/>
    <w:rsid w:val="00544940"/>
    <w:rsid w:val="00550E25"/>
    <w:rsid w:val="00562A38"/>
    <w:rsid w:val="0059330C"/>
    <w:rsid w:val="005B370F"/>
    <w:rsid w:val="006028B2"/>
    <w:rsid w:val="00613CD9"/>
    <w:rsid w:val="0065413E"/>
    <w:rsid w:val="00656FB3"/>
    <w:rsid w:val="00662CDA"/>
    <w:rsid w:val="00685B41"/>
    <w:rsid w:val="006969D8"/>
    <w:rsid w:val="006A4BA4"/>
    <w:rsid w:val="006B4416"/>
    <w:rsid w:val="006B7218"/>
    <w:rsid w:val="006B7A15"/>
    <w:rsid w:val="006F57C2"/>
    <w:rsid w:val="007074AA"/>
    <w:rsid w:val="0073247D"/>
    <w:rsid w:val="00737A8C"/>
    <w:rsid w:val="0074507E"/>
    <w:rsid w:val="00751600"/>
    <w:rsid w:val="00757FEE"/>
    <w:rsid w:val="00791103"/>
    <w:rsid w:val="00795371"/>
    <w:rsid w:val="007A42C5"/>
    <w:rsid w:val="007A693B"/>
    <w:rsid w:val="007B12B0"/>
    <w:rsid w:val="007C0F9D"/>
    <w:rsid w:val="007C6C3D"/>
    <w:rsid w:val="007D68ED"/>
    <w:rsid w:val="007D7CF5"/>
    <w:rsid w:val="007E2BAD"/>
    <w:rsid w:val="007E6806"/>
    <w:rsid w:val="008037A6"/>
    <w:rsid w:val="0082070F"/>
    <w:rsid w:val="008233FE"/>
    <w:rsid w:val="008250C5"/>
    <w:rsid w:val="00832316"/>
    <w:rsid w:val="00844A13"/>
    <w:rsid w:val="0085159A"/>
    <w:rsid w:val="00851CED"/>
    <w:rsid w:val="00852653"/>
    <w:rsid w:val="00852925"/>
    <w:rsid w:val="00857EF0"/>
    <w:rsid w:val="008621AE"/>
    <w:rsid w:val="00874764"/>
    <w:rsid w:val="00874B30"/>
    <w:rsid w:val="00885F11"/>
    <w:rsid w:val="008941C9"/>
    <w:rsid w:val="008A785D"/>
    <w:rsid w:val="008D27BA"/>
    <w:rsid w:val="008D7A0B"/>
    <w:rsid w:val="008F783C"/>
    <w:rsid w:val="00920A55"/>
    <w:rsid w:val="00922297"/>
    <w:rsid w:val="00931FFD"/>
    <w:rsid w:val="00943001"/>
    <w:rsid w:val="00947110"/>
    <w:rsid w:val="00953282"/>
    <w:rsid w:val="00960FA6"/>
    <w:rsid w:val="00977F83"/>
    <w:rsid w:val="0098073C"/>
    <w:rsid w:val="009871F8"/>
    <w:rsid w:val="009A467A"/>
    <w:rsid w:val="009A6DB2"/>
    <w:rsid w:val="009B204B"/>
    <w:rsid w:val="009B4918"/>
    <w:rsid w:val="009E327F"/>
    <w:rsid w:val="009E3B6D"/>
    <w:rsid w:val="009E3D8E"/>
    <w:rsid w:val="009F5EFC"/>
    <w:rsid w:val="009F69E8"/>
    <w:rsid w:val="00A03FDA"/>
    <w:rsid w:val="00A10E85"/>
    <w:rsid w:val="00A2419F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143B7"/>
    <w:rsid w:val="00B224CF"/>
    <w:rsid w:val="00B41E02"/>
    <w:rsid w:val="00B42F8D"/>
    <w:rsid w:val="00B52344"/>
    <w:rsid w:val="00B53BC8"/>
    <w:rsid w:val="00B646E1"/>
    <w:rsid w:val="00B67A7B"/>
    <w:rsid w:val="00B741B0"/>
    <w:rsid w:val="00B97829"/>
    <w:rsid w:val="00BA0D6D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E28EA"/>
    <w:rsid w:val="00CF627F"/>
    <w:rsid w:val="00D31169"/>
    <w:rsid w:val="00D32C29"/>
    <w:rsid w:val="00D3713F"/>
    <w:rsid w:val="00D449BF"/>
    <w:rsid w:val="00D472B6"/>
    <w:rsid w:val="00D52504"/>
    <w:rsid w:val="00D91885"/>
    <w:rsid w:val="00DA792C"/>
    <w:rsid w:val="00DB2685"/>
    <w:rsid w:val="00DB378B"/>
    <w:rsid w:val="00DC0AFD"/>
    <w:rsid w:val="00DE2F4A"/>
    <w:rsid w:val="00E03C1F"/>
    <w:rsid w:val="00E1069A"/>
    <w:rsid w:val="00E5410A"/>
    <w:rsid w:val="00E54B1E"/>
    <w:rsid w:val="00E77F32"/>
    <w:rsid w:val="00E8078F"/>
    <w:rsid w:val="00E84D18"/>
    <w:rsid w:val="00E90655"/>
    <w:rsid w:val="00E94298"/>
    <w:rsid w:val="00EA1288"/>
    <w:rsid w:val="00EA22F4"/>
    <w:rsid w:val="00EA38A3"/>
    <w:rsid w:val="00EC0FEB"/>
    <w:rsid w:val="00EE0247"/>
    <w:rsid w:val="00EE0377"/>
    <w:rsid w:val="00EE4177"/>
    <w:rsid w:val="00EF4FB3"/>
    <w:rsid w:val="00F20F95"/>
    <w:rsid w:val="00F31EEF"/>
    <w:rsid w:val="00F4366B"/>
    <w:rsid w:val="00F506AC"/>
    <w:rsid w:val="00F548AE"/>
    <w:rsid w:val="00F7738D"/>
    <w:rsid w:val="00F81F9D"/>
    <w:rsid w:val="00F8627F"/>
    <w:rsid w:val="00F93571"/>
    <w:rsid w:val="00F93F14"/>
    <w:rsid w:val="00FB12A9"/>
    <w:rsid w:val="00FB1BC7"/>
    <w:rsid w:val="00FB341D"/>
    <w:rsid w:val="00FB34ED"/>
    <w:rsid w:val="00FB6E77"/>
    <w:rsid w:val="00FD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6B4B0"/>
  <w15:docId w15:val="{FBCFEC92-174A-4703-9BA7-CE82320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CFF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Jan S</cp:lastModifiedBy>
  <cp:revision>2</cp:revision>
  <cp:lastPrinted>2018-07-13T06:51:00Z</cp:lastPrinted>
  <dcterms:created xsi:type="dcterms:W3CDTF">2022-05-25T15:23:00Z</dcterms:created>
  <dcterms:modified xsi:type="dcterms:W3CDTF">2022-05-25T15:23:00Z</dcterms:modified>
</cp:coreProperties>
</file>